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FC" w:rsidRDefault="009E6349">
      <w:pPr>
        <w:jc w:val="center"/>
        <w:rPr>
          <w:rFonts w:ascii="Verdana" w:eastAsia="Verdana" w:hAnsi="Verdana" w:cs="Verdana"/>
          <w:sz w:val="24"/>
          <w:szCs w:val="24"/>
        </w:rPr>
      </w:pPr>
      <w:r>
        <w:rPr>
          <w:rFonts w:ascii="Verdana" w:eastAsia="Verdana" w:hAnsi="Verdana" w:cs="Verdana"/>
          <w:sz w:val="22"/>
          <w:szCs w:val="22"/>
        </w:rPr>
        <w:t>ISTITUTO COMPRENSIVO I. C. ARDEA II</w:t>
      </w:r>
      <w:r w:rsidR="004377D0">
        <w:rPr>
          <w:rFonts w:ascii="Verdana" w:eastAsia="Verdana" w:hAnsi="Verdana" w:cs="Verdana"/>
          <w:sz w:val="22"/>
          <w:szCs w:val="22"/>
        </w:rPr>
        <w:t xml:space="preserve"> </w:t>
      </w:r>
    </w:p>
    <w:p w:rsidR="00301CFC" w:rsidRDefault="00301CFC">
      <w:pPr>
        <w:jc w:val="center"/>
        <w:rPr>
          <w:rFonts w:ascii="Verdana" w:eastAsia="Verdana" w:hAnsi="Verdana" w:cs="Verdana"/>
          <w:sz w:val="24"/>
          <w:szCs w:val="24"/>
        </w:rPr>
      </w:pPr>
      <w:r>
        <w:rPr>
          <w:rFonts w:ascii="Verdana" w:eastAsia="Verdana" w:hAnsi="Verdana" w:cs="Verdana"/>
          <w:sz w:val="24"/>
          <w:szCs w:val="24"/>
        </w:rPr>
        <w:t xml:space="preserve">  </w:t>
      </w:r>
    </w:p>
    <w:tbl>
      <w:tblPr>
        <w:tblW w:w="0" w:type="auto"/>
        <w:tblInd w:w="-15" w:type="dxa"/>
        <w:tblLayout w:type="fixed"/>
        <w:tblLook w:val="0000"/>
      </w:tblPr>
      <w:tblGrid>
        <w:gridCol w:w="9808"/>
      </w:tblGrid>
      <w:tr w:rsidR="00301CFC">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301CFC" w:rsidRDefault="00301CFC">
            <w:pPr>
              <w:jc w:val="center"/>
            </w:pPr>
            <w:r>
              <w:rPr>
                <w:rFonts w:ascii="Verdana" w:eastAsia="Verdana" w:hAnsi="Verdana" w:cs="Verdana"/>
                <w:sz w:val="24"/>
                <w:szCs w:val="24"/>
              </w:rPr>
              <w:t xml:space="preserve"> </w:t>
            </w:r>
            <w:r>
              <w:rPr>
                <w:rFonts w:ascii="Verdana" w:eastAsia="Verdana" w:hAnsi="Verdana" w:cs="Verdana"/>
                <w:b/>
                <w:sz w:val="24"/>
                <w:szCs w:val="24"/>
              </w:rPr>
              <w:t xml:space="preserve">RELAZIONE FINALE INCARICO </w:t>
            </w:r>
            <w:proofErr w:type="spellStart"/>
            <w:r>
              <w:rPr>
                <w:rFonts w:ascii="Verdana" w:eastAsia="Verdana" w:hAnsi="Verdana" w:cs="Verdana"/>
                <w:b/>
                <w:sz w:val="24"/>
                <w:szCs w:val="24"/>
              </w:rPr>
              <w:t>DI</w:t>
            </w:r>
            <w:proofErr w:type="spellEnd"/>
            <w:r>
              <w:rPr>
                <w:rFonts w:ascii="Verdana" w:eastAsia="Verdana" w:hAnsi="Verdana" w:cs="Verdana"/>
                <w:b/>
                <w:sz w:val="24"/>
                <w:szCs w:val="24"/>
              </w:rPr>
              <w:t xml:space="preserve"> FUNZIONE STRUMENTALE </w:t>
            </w:r>
            <w:r>
              <w:rPr>
                <w:rStyle w:val="Rimandonotaapidipagina"/>
              </w:rPr>
              <w:footnoteReference w:id="1"/>
            </w:r>
          </w:p>
        </w:tc>
      </w:tr>
    </w:tbl>
    <w:p w:rsidR="00301CFC" w:rsidRDefault="00301CFC">
      <w:pPr>
        <w:jc w:val="center"/>
        <w:rPr>
          <w:rFonts w:ascii="Verdana" w:eastAsia="Verdana" w:hAnsi="Verdana" w:cs="Verdana"/>
          <w:sz w:val="24"/>
          <w:szCs w:val="24"/>
          <w:u w:val="single"/>
        </w:rPr>
      </w:pPr>
    </w:p>
    <w:p w:rsidR="00301CFC" w:rsidRDefault="00301CFC">
      <w:pPr>
        <w:ind w:left="5670"/>
        <w:rPr>
          <w:rFonts w:ascii="Verdana" w:eastAsia="Verdana" w:hAnsi="Verdana" w:cs="Verdana"/>
          <w:sz w:val="24"/>
          <w:szCs w:val="24"/>
        </w:rPr>
      </w:pPr>
      <w:r>
        <w:rPr>
          <w:rFonts w:ascii="Verdana" w:eastAsia="Verdana" w:hAnsi="Verdana" w:cs="Verdana"/>
          <w:sz w:val="24"/>
          <w:szCs w:val="24"/>
        </w:rPr>
        <w:t>Al Dirigente Scolastico</w:t>
      </w:r>
    </w:p>
    <w:p w:rsidR="00301CFC" w:rsidRDefault="00301CFC">
      <w:pPr>
        <w:ind w:left="5670"/>
        <w:rPr>
          <w:rFonts w:ascii="Verdana" w:eastAsia="Verdana" w:hAnsi="Verdana" w:cs="Verdana"/>
          <w:sz w:val="24"/>
          <w:szCs w:val="24"/>
        </w:rPr>
      </w:pPr>
      <w:r>
        <w:rPr>
          <w:rFonts w:ascii="Verdana" w:eastAsia="Verdana" w:hAnsi="Verdana" w:cs="Verdana"/>
          <w:sz w:val="24"/>
          <w:szCs w:val="24"/>
        </w:rPr>
        <w:t xml:space="preserve">dell’I. C. </w:t>
      </w:r>
      <w:proofErr w:type="spellStart"/>
      <w:r w:rsidR="009E6349">
        <w:rPr>
          <w:rFonts w:ascii="Verdana" w:eastAsia="Verdana" w:hAnsi="Verdana" w:cs="Verdana"/>
          <w:sz w:val="22"/>
          <w:szCs w:val="22"/>
        </w:rPr>
        <w:t>Ardea</w:t>
      </w:r>
      <w:proofErr w:type="spellEnd"/>
      <w:r w:rsidR="009E6349">
        <w:rPr>
          <w:rFonts w:ascii="Verdana" w:eastAsia="Verdana" w:hAnsi="Verdana" w:cs="Verdana"/>
          <w:sz w:val="22"/>
          <w:szCs w:val="22"/>
        </w:rPr>
        <w:t xml:space="preserve"> II </w:t>
      </w:r>
    </w:p>
    <w:p w:rsidR="00301CFC" w:rsidRDefault="00301CFC">
      <w:pPr>
        <w:spacing w:line="276" w:lineRule="auto"/>
        <w:rPr>
          <w:rFonts w:ascii="Verdana" w:eastAsia="Verdana" w:hAnsi="Verdana" w:cs="Verdana"/>
          <w:sz w:val="24"/>
          <w:szCs w:val="24"/>
        </w:rPr>
      </w:pPr>
      <w:bookmarkStart w:id="0" w:name="_gjdgxs"/>
      <w:bookmarkEnd w:id="0"/>
    </w:p>
    <w:p w:rsidR="004377D0" w:rsidRDefault="004377D0">
      <w:pPr>
        <w:spacing w:line="480" w:lineRule="auto"/>
        <w:rPr>
          <w:rFonts w:ascii="Verdana" w:eastAsia="Verdana" w:hAnsi="Verdana" w:cs="Verdana"/>
          <w:sz w:val="24"/>
          <w:szCs w:val="24"/>
        </w:rPr>
      </w:pPr>
      <w:r>
        <w:rPr>
          <w:rFonts w:ascii="Verdana" w:eastAsia="Verdana" w:hAnsi="Verdana" w:cs="Verdana"/>
          <w:sz w:val="24"/>
          <w:szCs w:val="24"/>
        </w:rPr>
        <w:t>A.S._______________</w:t>
      </w:r>
    </w:p>
    <w:p w:rsidR="00301CFC" w:rsidRDefault="00301CFC">
      <w:pPr>
        <w:spacing w:line="480" w:lineRule="auto"/>
        <w:rPr>
          <w:rFonts w:ascii="Verdana" w:eastAsia="Verdana" w:hAnsi="Verdana" w:cs="Verdana"/>
          <w:sz w:val="24"/>
          <w:szCs w:val="24"/>
        </w:rPr>
      </w:pPr>
      <w:r>
        <w:rPr>
          <w:rFonts w:ascii="Verdana" w:eastAsia="Verdana" w:hAnsi="Verdana" w:cs="Verdana"/>
          <w:sz w:val="24"/>
          <w:szCs w:val="24"/>
        </w:rPr>
        <w:t xml:space="preserve">NOME E COGNOME    </w:t>
      </w:r>
      <w:r w:rsidR="004377D0">
        <w:rPr>
          <w:rFonts w:ascii="Verdana" w:eastAsia="Verdana" w:hAnsi="Verdana" w:cs="Verdana"/>
          <w:sz w:val="24"/>
          <w:szCs w:val="24"/>
        </w:rPr>
        <w:t>_____________________________________________</w:t>
      </w:r>
    </w:p>
    <w:p w:rsidR="00EB6003" w:rsidRDefault="00301CFC" w:rsidP="00EB6003">
      <w:pPr>
        <w:spacing w:line="480" w:lineRule="auto"/>
        <w:ind w:left="-82"/>
        <w:rPr>
          <w:rFonts w:ascii="Verdana" w:eastAsia="Verdana" w:hAnsi="Verdana" w:cs="Verdana"/>
          <w:b/>
          <w:bCs/>
          <w:sz w:val="24"/>
          <w:szCs w:val="24"/>
        </w:rPr>
      </w:pPr>
      <w:r>
        <w:rPr>
          <w:rFonts w:ascii="Verdana" w:eastAsia="Verdana" w:hAnsi="Verdana" w:cs="Verdana"/>
          <w:sz w:val="24"/>
          <w:szCs w:val="24"/>
        </w:rPr>
        <w:t xml:space="preserve">Ordine di scuola  </w:t>
      </w:r>
      <w:r w:rsidR="00EB6003">
        <w:rPr>
          <w:rFonts w:ascii="Verdana" w:eastAsia="Verdana" w:hAnsi="Verdana" w:cs="Verdana"/>
          <w:sz w:val="24"/>
          <w:szCs w:val="24"/>
        </w:rPr>
        <w:t>____________</w:t>
      </w:r>
      <w:r w:rsidR="004377D0">
        <w:rPr>
          <w:rFonts w:ascii="Verdana" w:eastAsia="Verdana" w:hAnsi="Verdana" w:cs="Verdana"/>
          <w:sz w:val="24"/>
          <w:szCs w:val="24"/>
        </w:rPr>
        <w:t>_______</w:t>
      </w:r>
      <w:r w:rsidR="00EB6003">
        <w:rPr>
          <w:rFonts w:ascii="Verdana" w:eastAsia="Verdana" w:hAnsi="Verdana" w:cs="Verdana"/>
          <w:sz w:val="24"/>
          <w:szCs w:val="24"/>
        </w:rPr>
        <w:t>__</w:t>
      </w:r>
      <w:r>
        <w:rPr>
          <w:rFonts w:ascii="Verdana" w:eastAsia="Verdana" w:hAnsi="Verdana" w:cs="Verdana"/>
          <w:sz w:val="24"/>
          <w:szCs w:val="24"/>
        </w:rPr>
        <w:t xml:space="preserve">      </w:t>
      </w:r>
      <w:r w:rsidR="004377D0">
        <w:rPr>
          <w:rFonts w:ascii="Verdana" w:eastAsia="Verdana" w:hAnsi="Verdana" w:cs="Verdana"/>
          <w:sz w:val="24"/>
          <w:szCs w:val="24"/>
        </w:rPr>
        <w:tab/>
      </w:r>
      <w:r>
        <w:rPr>
          <w:rFonts w:ascii="Verdana" w:eastAsia="Verdana" w:hAnsi="Verdana" w:cs="Verdana"/>
          <w:sz w:val="24"/>
          <w:szCs w:val="24"/>
        </w:rPr>
        <w:t>Plesso</w:t>
      </w:r>
      <w:r w:rsidR="00EB6003">
        <w:rPr>
          <w:rFonts w:ascii="Verdana" w:eastAsia="Verdana" w:hAnsi="Verdana" w:cs="Verdana"/>
          <w:sz w:val="24"/>
          <w:szCs w:val="24"/>
        </w:rPr>
        <w:t>______</w:t>
      </w:r>
      <w:r w:rsidR="004377D0">
        <w:rPr>
          <w:rFonts w:ascii="Verdana" w:eastAsia="Verdana" w:hAnsi="Verdana" w:cs="Verdana"/>
          <w:sz w:val="24"/>
          <w:szCs w:val="24"/>
        </w:rPr>
        <w:t>___</w:t>
      </w:r>
      <w:r w:rsidR="00EB6003">
        <w:rPr>
          <w:rFonts w:ascii="Verdana" w:eastAsia="Verdana" w:hAnsi="Verdana" w:cs="Verdana"/>
          <w:sz w:val="24"/>
          <w:szCs w:val="24"/>
        </w:rPr>
        <w:t>_________</w:t>
      </w:r>
      <w:r>
        <w:rPr>
          <w:rFonts w:ascii="Verdana" w:eastAsia="Verdana" w:hAnsi="Verdana" w:cs="Verdana"/>
          <w:sz w:val="24"/>
          <w:szCs w:val="24"/>
        </w:rPr>
        <w:t xml:space="preserve"> </w:t>
      </w:r>
      <w:r w:rsidR="00EB6003">
        <w:rPr>
          <w:rFonts w:ascii="Verdana" w:eastAsia="Verdana" w:hAnsi="Verdana" w:cs="Verdana"/>
          <w:b/>
          <w:bCs/>
          <w:sz w:val="24"/>
          <w:szCs w:val="24"/>
        </w:rPr>
        <w:tab/>
      </w:r>
      <w:r w:rsidR="00EB6003">
        <w:rPr>
          <w:rFonts w:ascii="Verdana" w:eastAsia="Verdana" w:hAnsi="Verdana" w:cs="Verdana"/>
          <w:b/>
          <w:bCs/>
          <w:sz w:val="24"/>
          <w:szCs w:val="24"/>
        </w:rPr>
        <w:tab/>
      </w:r>
    </w:p>
    <w:p w:rsidR="00301CFC" w:rsidRDefault="00301CFC" w:rsidP="00EB6003">
      <w:pPr>
        <w:spacing w:line="480" w:lineRule="auto"/>
        <w:ind w:left="-82"/>
        <w:rPr>
          <w:rFonts w:ascii="Verdana" w:eastAsia="Verdana" w:hAnsi="Verdana" w:cs="Verdana"/>
          <w:sz w:val="24"/>
          <w:szCs w:val="24"/>
        </w:rPr>
      </w:pPr>
      <w:r>
        <w:rPr>
          <w:rFonts w:ascii="Verdana" w:eastAsia="Verdana" w:hAnsi="Verdana" w:cs="Verdana"/>
          <w:sz w:val="24"/>
          <w:szCs w:val="24"/>
        </w:rPr>
        <w:t>Funzione Strumentale</w:t>
      </w:r>
      <w:r w:rsidR="00EB6003">
        <w:rPr>
          <w:rFonts w:ascii="Verdana" w:eastAsia="Verdana" w:hAnsi="Verdana" w:cs="Verdana"/>
          <w:sz w:val="24"/>
          <w:szCs w:val="24"/>
        </w:rPr>
        <w:t xml:space="preserve"> </w:t>
      </w:r>
      <w:r>
        <w:rPr>
          <w:rFonts w:ascii="Verdana" w:eastAsia="Verdana" w:hAnsi="Verdana" w:cs="Verdana"/>
          <w:sz w:val="24"/>
          <w:szCs w:val="24"/>
        </w:rPr>
        <w:t>assegnat</w:t>
      </w:r>
      <w:r w:rsidR="00EB6003">
        <w:rPr>
          <w:rFonts w:ascii="Verdana" w:eastAsia="Verdana" w:hAnsi="Verdana" w:cs="Verdana"/>
          <w:sz w:val="24"/>
          <w:szCs w:val="24"/>
        </w:rPr>
        <w:t>a:</w:t>
      </w:r>
      <w:r w:rsidR="004377D0">
        <w:rPr>
          <w:rFonts w:ascii="Verdana" w:eastAsia="Verdana" w:hAnsi="Verdana" w:cs="Verdana"/>
          <w:sz w:val="24"/>
          <w:szCs w:val="24"/>
        </w:rPr>
        <w:t>_____________________________________</w:t>
      </w:r>
    </w:p>
    <w:p w:rsidR="00301CFC" w:rsidRDefault="00301CFC" w:rsidP="00EB6003">
      <w:pPr>
        <w:spacing w:line="360" w:lineRule="auto"/>
        <w:rPr>
          <w:rFonts w:ascii="Noto Sans Symbols" w:eastAsia="Noto Sans Symbols" w:hAnsi="Noto Sans Symbols" w:cs="Noto Sans Symbols"/>
          <w:sz w:val="24"/>
          <w:szCs w:val="24"/>
        </w:rPr>
      </w:pPr>
      <w:r>
        <w:rPr>
          <w:rFonts w:ascii="Verdana" w:eastAsia="Verdana" w:hAnsi="Verdana" w:cs="Verdana"/>
          <w:sz w:val="24"/>
          <w:szCs w:val="24"/>
        </w:rPr>
        <w:t>L’incarico è stato svolto in modo:</w:t>
      </w:r>
    </w:p>
    <w:p w:rsidR="00301CFC" w:rsidRDefault="00301CFC">
      <w:pPr>
        <w:spacing w:line="360" w:lineRule="auto"/>
        <w:rPr>
          <w:rFonts w:ascii="Verdana" w:eastAsia="Verdana" w:hAnsi="Verdana" w:cs="Verdana"/>
          <w:sz w:val="24"/>
          <w:szCs w:val="24"/>
        </w:rPr>
      </w:pPr>
      <w:r>
        <w:rPr>
          <w:rFonts w:ascii="Segoe UI Emoji" w:eastAsia="Noto Sans Symbols" w:hAnsi="Segoe UI Emoji" w:cs="Segoe UI Emoji"/>
          <w:sz w:val="24"/>
          <w:szCs w:val="24"/>
        </w:rPr>
        <w:t>⬜</w:t>
      </w:r>
      <w:r>
        <w:rPr>
          <w:rFonts w:ascii="Verdana" w:eastAsia="Verdana" w:hAnsi="Verdana" w:cs="Verdana"/>
          <w:sz w:val="24"/>
          <w:szCs w:val="24"/>
        </w:rPr>
        <w:t xml:space="preserve"> individuale       </w:t>
      </w:r>
      <w:r>
        <w:rPr>
          <w:rFonts w:ascii="Noto Sans Symbols" w:eastAsia="Noto Sans Symbols" w:hAnsi="Noto Sans Symbols" w:cs="Noto Sans Symbols"/>
          <w:sz w:val="24"/>
          <w:szCs w:val="24"/>
        </w:rPr>
        <w:t>⬜</w:t>
      </w:r>
      <w:r>
        <w:rPr>
          <w:rFonts w:ascii="Noto Sans Symbols" w:eastAsia="Noto Sans Symbols" w:hAnsi="Noto Sans Symbols" w:cs="Noto Sans Symbols"/>
          <w:b/>
          <w:bCs/>
          <w:sz w:val="24"/>
          <w:szCs w:val="24"/>
        </w:rPr>
        <w:t xml:space="preserve"> </w:t>
      </w:r>
      <w:r>
        <w:rPr>
          <w:rFonts w:ascii="Verdana" w:eastAsia="Verdana" w:hAnsi="Verdana" w:cs="Verdana"/>
          <w:sz w:val="24"/>
          <w:szCs w:val="24"/>
        </w:rPr>
        <w:t xml:space="preserve">partecipato: </w:t>
      </w:r>
      <w:proofErr w:type="spellStart"/>
      <w:r>
        <w:rPr>
          <w:rFonts w:ascii="Verdana" w:eastAsia="Verdana" w:hAnsi="Verdana" w:cs="Verdana"/>
          <w:sz w:val="24"/>
          <w:szCs w:val="24"/>
        </w:rPr>
        <w:t>FF.SS</w:t>
      </w:r>
      <w:proofErr w:type="spellEnd"/>
      <w:r>
        <w:rPr>
          <w:rFonts w:ascii="Verdana" w:eastAsia="Verdana" w:hAnsi="Verdana" w:cs="Verdana"/>
          <w:sz w:val="24"/>
          <w:szCs w:val="24"/>
        </w:rPr>
        <w:t xml:space="preserve"> e commissione</w:t>
      </w:r>
    </w:p>
    <w:p w:rsidR="00301CFC" w:rsidRDefault="00301CFC">
      <w:pPr>
        <w:numPr>
          <w:ilvl w:val="0"/>
          <w:numId w:val="4"/>
        </w:numPr>
        <w:spacing w:before="120" w:line="360" w:lineRule="auto"/>
        <w:ind w:left="357" w:hanging="357"/>
        <w:rPr>
          <w:rFonts w:eastAsia="Verdana" w:cs="Times New Roman"/>
          <w:i/>
          <w:iCs/>
        </w:rPr>
      </w:pPr>
      <w:r>
        <w:rPr>
          <w:rFonts w:ascii="Verdana" w:eastAsia="Verdana" w:hAnsi="Verdana" w:cs="Verdana"/>
          <w:sz w:val="24"/>
          <w:szCs w:val="24"/>
        </w:rPr>
        <w:t>Obiettivi perseguiti/risultati raggiunti</w:t>
      </w:r>
    </w:p>
    <w:tbl>
      <w:tblPr>
        <w:tblW w:w="0" w:type="auto"/>
        <w:tblInd w:w="136" w:type="dxa"/>
        <w:tblLayout w:type="fixed"/>
        <w:tblLook w:val="0000"/>
      </w:tblPr>
      <w:tblGrid>
        <w:gridCol w:w="10065"/>
      </w:tblGrid>
      <w:tr w:rsidR="00301CFC">
        <w:trPr>
          <w:trHeight w:val="468"/>
        </w:trPr>
        <w:tc>
          <w:tcPr>
            <w:tcW w:w="10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1CFC" w:rsidRDefault="00301CFC" w:rsidP="00EB6003">
            <w:pPr>
              <w:spacing w:line="360" w:lineRule="auto"/>
              <w:ind w:left="360"/>
              <w:jc w:val="both"/>
              <w:rPr>
                <w:rFonts w:eastAsia="Verdana" w:cs="Verdana"/>
              </w:rPr>
            </w:pPr>
          </w:p>
          <w:p w:rsidR="00EB6003" w:rsidRDefault="00EB6003" w:rsidP="00EB6003">
            <w:pPr>
              <w:spacing w:line="360" w:lineRule="auto"/>
              <w:ind w:left="360"/>
              <w:jc w:val="both"/>
              <w:rPr>
                <w:rFonts w:eastAsia="Verdana" w:cs="Verdana"/>
              </w:rPr>
            </w:pPr>
          </w:p>
          <w:p w:rsidR="00EB6003" w:rsidRDefault="00EB6003" w:rsidP="00EB6003">
            <w:pPr>
              <w:spacing w:line="360" w:lineRule="auto"/>
              <w:ind w:left="360"/>
              <w:jc w:val="both"/>
              <w:rPr>
                <w:rFonts w:eastAsia="Verdana" w:cs="Verdana"/>
              </w:rPr>
            </w:pPr>
          </w:p>
          <w:p w:rsidR="00EB6003" w:rsidRPr="00EB6003" w:rsidRDefault="00EB6003" w:rsidP="00EB6003">
            <w:pPr>
              <w:spacing w:line="360" w:lineRule="auto"/>
              <w:ind w:left="360"/>
              <w:jc w:val="both"/>
              <w:rPr>
                <w:rFonts w:eastAsia="Verdana" w:cs="Verdana"/>
              </w:rPr>
            </w:pPr>
          </w:p>
        </w:tc>
      </w:tr>
    </w:tbl>
    <w:p w:rsidR="00301CFC" w:rsidRDefault="00301CFC">
      <w:pPr>
        <w:spacing w:line="360" w:lineRule="auto"/>
        <w:rPr>
          <w:rFonts w:ascii="Verdana" w:eastAsia="Verdana" w:hAnsi="Verdana" w:cs="Verdana"/>
          <w:sz w:val="24"/>
          <w:szCs w:val="24"/>
        </w:rPr>
      </w:pPr>
    </w:p>
    <w:p w:rsidR="00301CFC" w:rsidRDefault="00301CFC">
      <w:pPr>
        <w:numPr>
          <w:ilvl w:val="0"/>
          <w:numId w:val="4"/>
        </w:numPr>
        <w:spacing w:line="360" w:lineRule="auto"/>
        <w:ind w:left="357" w:hanging="357"/>
        <w:rPr>
          <w:rFonts w:ascii="Verdana" w:eastAsia="Verdana" w:hAnsi="Verdana" w:cs="Verdana"/>
          <w:sz w:val="24"/>
          <w:szCs w:val="24"/>
        </w:rPr>
      </w:pPr>
      <w:r>
        <w:rPr>
          <w:rFonts w:ascii="Verdana" w:eastAsia="Verdana" w:hAnsi="Verdana" w:cs="Verdana"/>
          <w:sz w:val="24"/>
          <w:szCs w:val="24"/>
        </w:rPr>
        <w:t>Sintesi delle attività e delle iniziative attuate</w:t>
      </w:r>
    </w:p>
    <w:p w:rsidR="00301CFC" w:rsidRDefault="00301CFC">
      <w:pPr>
        <w:pBdr>
          <w:top w:val="single" w:sz="4" w:space="1" w:color="000000"/>
          <w:left w:val="single" w:sz="4" w:space="4" w:color="000000"/>
          <w:bottom w:val="single" w:sz="4" w:space="1" w:color="000000"/>
          <w:right w:val="single" w:sz="4" w:space="4" w:color="000000"/>
        </w:pBdr>
        <w:spacing w:line="360" w:lineRule="auto"/>
        <w:jc w:val="both"/>
        <w:rPr>
          <w:rFonts w:ascii="Verdana" w:eastAsia="Verdana" w:hAnsi="Verdana" w:cs="Verdana"/>
          <w:sz w:val="24"/>
          <w:szCs w:val="24"/>
        </w:rPr>
      </w:pPr>
    </w:p>
    <w:p w:rsidR="00EB6003" w:rsidRDefault="00EB6003">
      <w:pPr>
        <w:pBdr>
          <w:top w:val="single" w:sz="4" w:space="1" w:color="000000"/>
          <w:left w:val="single" w:sz="4" w:space="4" w:color="000000"/>
          <w:bottom w:val="single" w:sz="4" w:space="1" w:color="000000"/>
          <w:right w:val="single" w:sz="4" w:space="4" w:color="000000"/>
        </w:pBdr>
        <w:spacing w:line="360" w:lineRule="auto"/>
        <w:jc w:val="both"/>
        <w:rPr>
          <w:rFonts w:ascii="Verdana" w:eastAsia="Verdana" w:hAnsi="Verdana" w:cs="Verdana"/>
          <w:sz w:val="24"/>
          <w:szCs w:val="24"/>
        </w:rPr>
      </w:pPr>
    </w:p>
    <w:p w:rsidR="00301CFC" w:rsidRDefault="00301CFC">
      <w:pPr>
        <w:pBdr>
          <w:top w:val="single" w:sz="4" w:space="1" w:color="000000"/>
          <w:left w:val="single" w:sz="4" w:space="4" w:color="000000"/>
          <w:bottom w:val="single" w:sz="4" w:space="1" w:color="000000"/>
          <w:right w:val="single" w:sz="4" w:space="4" w:color="000000"/>
        </w:pBdr>
        <w:spacing w:line="360" w:lineRule="auto"/>
        <w:jc w:val="both"/>
        <w:rPr>
          <w:rFonts w:ascii="Verdana" w:eastAsia="Verdana" w:hAnsi="Verdana" w:cs="Verdana"/>
          <w:sz w:val="24"/>
          <w:szCs w:val="24"/>
        </w:rPr>
      </w:pPr>
    </w:p>
    <w:p w:rsidR="00301CFC" w:rsidRDefault="00301CFC">
      <w:pPr>
        <w:spacing w:line="360" w:lineRule="auto"/>
        <w:rPr>
          <w:rFonts w:ascii="Verdana" w:eastAsia="Verdana" w:hAnsi="Verdana" w:cs="Verdana"/>
          <w:sz w:val="24"/>
          <w:szCs w:val="24"/>
        </w:rPr>
      </w:pPr>
    </w:p>
    <w:p w:rsidR="00301CFC" w:rsidRDefault="00301CFC">
      <w:pPr>
        <w:numPr>
          <w:ilvl w:val="0"/>
          <w:numId w:val="4"/>
        </w:numPr>
        <w:spacing w:line="360" w:lineRule="auto"/>
        <w:ind w:left="357" w:hanging="357"/>
        <w:rPr>
          <w:rFonts w:eastAsia="Verdana" w:cs="Times New Roman"/>
          <w:i/>
          <w:iCs/>
        </w:rPr>
      </w:pPr>
      <w:r>
        <w:rPr>
          <w:rFonts w:ascii="Verdana" w:eastAsia="Verdana" w:hAnsi="Verdana" w:cs="Verdana"/>
          <w:sz w:val="24"/>
          <w:szCs w:val="24"/>
        </w:rPr>
        <w:t xml:space="preserve">Incontri con commissioni/gruppi afferenti alla </w:t>
      </w:r>
      <w:proofErr w:type="spellStart"/>
      <w:r>
        <w:rPr>
          <w:rFonts w:ascii="Verdana" w:eastAsia="Verdana" w:hAnsi="Verdana" w:cs="Verdana"/>
          <w:sz w:val="24"/>
          <w:szCs w:val="24"/>
        </w:rPr>
        <w:t>F.S.</w:t>
      </w:r>
      <w:proofErr w:type="spellEnd"/>
    </w:p>
    <w:tbl>
      <w:tblPr>
        <w:tblW w:w="0" w:type="auto"/>
        <w:tblInd w:w="119" w:type="dxa"/>
        <w:tblLayout w:type="fixed"/>
        <w:tblLook w:val="0000"/>
      </w:tblPr>
      <w:tblGrid>
        <w:gridCol w:w="10031"/>
      </w:tblGrid>
      <w:tr w:rsidR="00301CFC">
        <w:trPr>
          <w:trHeight w:val="500"/>
        </w:trPr>
        <w:tc>
          <w:tcPr>
            <w:tcW w:w="10031" w:type="dxa"/>
            <w:tcBorders>
              <w:top w:val="single" w:sz="4" w:space="0" w:color="000000"/>
              <w:left w:val="single" w:sz="4" w:space="0" w:color="000000"/>
              <w:bottom w:val="single" w:sz="4" w:space="0" w:color="000000"/>
              <w:right w:val="single" w:sz="4" w:space="0" w:color="000000"/>
            </w:tcBorders>
            <w:shd w:val="clear" w:color="auto" w:fill="FFFFFF"/>
          </w:tcPr>
          <w:p w:rsidR="00301CFC" w:rsidRDefault="00301CFC" w:rsidP="00EB6003">
            <w:pPr>
              <w:pStyle w:val="Paragrafoelenco"/>
              <w:ind w:left="0"/>
              <w:jc w:val="both"/>
              <w:rPr>
                <w:rFonts w:ascii="Verdana" w:eastAsia="Verdana" w:hAnsi="Verdana" w:cs="Verdana"/>
                <w:sz w:val="24"/>
                <w:szCs w:val="24"/>
              </w:rPr>
            </w:pPr>
          </w:p>
          <w:p w:rsidR="00EB6003" w:rsidRDefault="00EB6003" w:rsidP="00EB6003">
            <w:pPr>
              <w:pStyle w:val="Paragrafoelenco"/>
              <w:ind w:left="0"/>
              <w:jc w:val="both"/>
              <w:rPr>
                <w:rFonts w:ascii="Verdana" w:eastAsia="Verdana" w:hAnsi="Verdana" w:cs="Verdana"/>
                <w:sz w:val="24"/>
                <w:szCs w:val="24"/>
              </w:rPr>
            </w:pPr>
          </w:p>
          <w:p w:rsidR="00EB6003" w:rsidRDefault="00EB6003" w:rsidP="00EB6003">
            <w:pPr>
              <w:pStyle w:val="Paragrafoelenco"/>
              <w:ind w:left="0"/>
              <w:jc w:val="both"/>
              <w:rPr>
                <w:rFonts w:ascii="Verdana" w:eastAsia="Verdana" w:hAnsi="Verdana" w:cs="Verdana"/>
                <w:sz w:val="24"/>
                <w:szCs w:val="24"/>
              </w:rPr>
            </w:pPr>
          </w:p>
          <w:p w:rsidR="00EB6003" w:rsidRDefault="00EB6003" w:rsidP="00EB6003">
            <w:pPr>
              <w:pStyle w:val="Paragrafoelenco"/>
              <w:ind w:left="0"/>
              <w:jc w:val="both"/>
              <w:rPr>
                <w:rFonts w:ascii="Verdana" w:eastAsia="Verdana" w:hAnsi="Verdana" w:cs="Verdana"/>
                <w:sz w:val="24"/>
                <w:szCs w:val="24"/>
              </w:rPr>
            </w:pPr>
          </w:p>
        </w:tc>
      </w:tr>
    </w:tbl>
    <w:p w:rsidR="00301CFC" w:rsidRDefault="00301CFC">
      <w:pPr>
        <w:spacing w:line="360" w:lineRule="auto"/>
        <w:rPr>
          <w:rFonts w:ascii="Verdana" w:eastAsia="Verdana" w:hAnsi="Verdana" w:cs="Verdana"/>
          <w:sz w:val="24"/>
          <w:szCs w:val="24"/>
        </w:rPr>
      </w:pPr>
    </w:p>
    <w:p w:rsidR="00301CFC" w:rsidRDefault="00301CFC">
      <w:pPr>
        <w:numPr>
          <w:ilvl w:val="0"/>
          <w:numId w:val="4"/>
        </w:numPr>
        <w:spacing w:line="360" w:lineRule="auto"/>
        <w:ind w:left="357" w:hanging="357"/>
        <w:rPr>
          <w:rFonts w:eastAsia="Verdana" w:cs="Times New Roman"/>
          <w:i/>
          <w:iCs/>
        </w:rPr>
      </w:pPr>
      <w:r>
        <w:rPr>
          <w:rFonts w:ascii="Verdana" w:eastAsia="Verdana" w:hAnsi="Verdana" w:cs="Verdana"/>
          <w:sz w:val="24"/>
          <w:szCs w:val="24"/>
        </w:rPr>
        <w:t>Proposte concrete per lo sviluppo della funzione e la riprogettazione</w:t>
      </w:r>
    </w:p>
    <w:tbl>
      <w:tblPr>
        <w:tblW w:w="0" w:type="auto"/>
        <w:tblInd w:w="94" w:type="dxa"/>
        <w:tblLayout w:type="fixed"/>
        <w:tblLook w:val="0000"/>
      </w:tblPr>
      <w:tblGrid>
        <w:gridCol w:w="10056"/>
      </w:tblGrid>
      <w:tr w:rsidR="00301CFC">
        <w:trPr>
          <w:trHeight w:val="500"/>
        </w:trPr>
        <w:tc>
          <w:tcPr>
            <w:tcW w:w="10056" w:type="dxa"/>
            <w:tcBorders>
              <w:top w:val="single" w:sz="4" w:space="0" w:color="000000"/>
              <w:left w:val="single" w:sz="4" w:space="0" w:color="000000"/>
              <w:bottom w:val="single" w:sz="4" w:space="0" w:color="000000"/>
              <w:right w:val="single" w:sz="4" w:space="0" w:color="000000"/>
            </w:tcBorders>
            <w:shd w:val="clear" w:color="auto" w:fill="FFFFFF"/>
          </w:tcPr>
          <w:p w:rsidR="00301CFC" w:rsidRDefault="00301CFC">
            <w:pPr>
              <w:spacing w:line="360" w:lineRule="auto"/>
              <w:jc w:val="both"/>
              <w:rPr>
                <w:rFonts w:eastAsia="Verdana" w:cs="Times New Roman"/>
              </w:rPr>
            </w:pPr>
            <w:r>
              <w:rPr>
                <w:rFonts w:eastAsia="Verdana" w:cs="Times New Roman"/>
              </w:rPr>
              <w:t xml:space="preserve">     </w:t>
            </w:r>
          </w:p>
          <w:p w:rsidR="00EB6003" w:rsidRDefault="00EB6003">
            <w:pPr>
              <w:spacing w:line="360" w:lineRule="auto"/>
              <w:jc w:val="both"/>
              <w:rPr>
                <w:rFonts w:eastAsia="Verdana" w:cs="Times New Roman"/>
              </w:rPr>
            </w:pPr>
          </w:p>
          <w:p w:rsidR="00EB6003" w:rsidRDefault="00EB6003">
            <w:pPr>
              <w:spacing w:line="360" w:lineRule="auto"/>
              <w:jc w:val="both"/>
              <w:rPr>
                <w:rFonts w:eastAsia="Verdana" w:cs="Times New Roman"/>
              </w:rPr>
            </w:pPr>
          </w:p>
          <w:p w:rsidR="00301CFC" w:rsidRDefault="00301CFC">
            <w:pPr>
              <w:spacing w:line="360" w:lineRule="auto"/>
              <w:jc w:val="both"/>
            </w:pPr>
            <w:r>
              <w:rPr>
                <w:rFonts w:eastAsia="Verdana" w:cs="Times New Roman"/>
              </w:rPr>
              <w:lastRenderedPageBreak/>
              <w:t xml:space="preserve"> </w:t>
            </w:r>
          </w:p>
        </w:tc>
      </w:tr>
    </w:tbl>
    <w:p w:rsidR="00301CFC" w:rsidRDefault="00301CFC">
      <w:pPr>
        <w:spacing w:line="360" w:lineRule="auto"/>
      </w:pPr>
    </w:p>
    <w:p w:rsidR="00301CFC" w:rsidRPr="00EB6003" w:rsidRDefault="00301CFC">
      <w:pPr>
        <w:spacing w:line="360" w:lineRule="auto"/>
        <w:rPr>
          <w:rFonts w:ascii="Verdana" w:eastAsia="Verdana" w:hAnsi="Verdana" w:cs="Verdana"/>
        </w:rPr>
      </w:pPr>
      <w:r w:rsidRPr="00EB6003">
        <w:rPr>
          <w:rFonts w:ascii="Verdana" w:eastAsia="Verdana" w:hAnsi="Verdana" w:cs="Verdana"/>
        </w:rPr>
        <w:t>AUTOVALUTAZIONE FINALE: (min.1 - max.7)</w:t>
      </w:r>
    </w:p>
    <w:p w:rsidR="00301CFC" w:rsidRPr="00EB6003" w:rsidRDefault="00301CFC">
      <w:pPr>
        <w:numPr>
          <w:ilvl w:val="0"/>
          <w:numId w:val="3"/>
        </w:numPr>
        <w:spacing w:line="360" w:lineRule="auto"/>
        <w:rPr>
          <w:rFonts w:ascii="Verdana" w:eastAsia="Verdana" w:hAnsi="Verdana" w:cs="Verdana"/>
        </w:rPr>
      </w:pPr>
      <w:r w:rsidRPr="00EB6003">
        <w:rPr>
          <w:rFonts w:ascii="Verdana" w:eastAsia="Verdana" w:hAnsi="Verdana" w:cs="Verdana"/>
        </w:rPr>
        <w:t>Grado di raggiungimento degli obiettivi (sulla base di evidenze/dati):</w:t>
      </w:r>
    </w:p>
    <w:tbl>
      <w:tblPr>
        <w:tblW w:w="0" w:type="auto"/>
        <w:tblInd w:w="104" w:type="dxa"/>
        <w:tblLayout w:type="fixed"/>
        <w:tblLook w:val="0000"/>
      </w:tblPr>
      <w:tblGrid>
        <w:gridCol w:w="566"/>
        <w:gridCol w:w="567"/>
        <w:gridCol w:w="567"/>
        <w:gridCol w:w="567"/>
        <w:gridCol w:w="567"/>
        <w:gridCol w:w="567"/>
        <w:gridCol w:w="597"/>
      </w:tblGrid>
      <w:tr w:rsidR="00301CFC" w:rsidRPr="00EB6003">
        <w:tc>
          <w:tcPr>
            <w:tcW w:w="566"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1</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2</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3</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4</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5</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6</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301CFC" w:rsidRPr="00EB6003" w:rsidRDefault="00301CFC">
            <w:pPr>
              <w:spacing w:line="360" w:lineRule="auto"/>
              <w:rPr>
                <w:sz w:val="16"/>
                <w:szCs w:val="16"/>
              </w:rPr>
            </w:pPr>
            <w:r w:rsidRPr="00EB6003">
              <w:rPr>
                <w:rFonts w:ascii="Verdana" w:eastAsia="Verdana" w:hAnsi="Verdana" w:cs="Verdana"/>
              </w:rPr>
              <w:t>7</w:t>
            </w:r>
          </w:p>
        </w:tc>
      </w:tr>
    </w:tbl>
    <w:p w:rsidR="00301CFC" w:rsidRPr="00EB6003" w:rsidRDefault="00301CFC">
      <w:pPr>
        <w:spacing w:line="360" w:lineRule="auto"/>
        <w:ind w:left="360"/>
        <w:rPr>
          <w:rFonts w:ascii="Verdana" w:eastAsia="Verdana" w:hAnsi="Verdana" w:cs="Verdana"/>
        </w:rPr>
      </w:pPr>
    </w:p>
    <w:p w:rsidR="00301CFC" w:rsidRPr="00EB6003" w:rsidRDefault="00301CFC">
      <w:pPr>
        <w:numPr>
          <w:ilvl w:val="0"/>
          <w:numId w:val="3"/>
        </w:numPr>
        <w:spacing w:line="360" w:lineRule="auto"/>
        <w:rPr>
          <w:rFonts w:ascii="Verdana" w:eastAsia="Verdana" w:hAnsi="Verdana" w:cs="Verdana"/>
        </w:rPr>
      </w:pPr>
      <w:r w:rsidRPr="00EB6003">
        <w:rPr>
          <w:rFonts w:ascii="Verdana" w:eastAsia="Verdana" w:hAnsi="Verdana" w:cs="Verdana"/>
        </w:rPr>
        <w:t>Grado di efficacia degli interventi svolti (sulla base di evidenze/dati):</w:t>
      </w:r>
    </w:p>
    <w:tbl>
      <w:tblPr>
        <w:tblW w:w="0" w:type="auto"/>
        <w:tblInd w:w="104" w:type="dxa"/>
        <w:tblLayout w:type="fixed"/>
        <w:tblLook w:val="0000"/>
      </w:tblPr>
      <w:tblGrid>
        <w:gridCol w:w="566"/>
        <w:gridCol w:w="567"/>
        <w:gridCol w:w="567"/>
        <w:gridCol w:w="567"/>
        <w:gridCol w:w="567"/>
        <w:gridCol w:w="567"/>
        <w:gridCol w:w="597"/>
      </w:tblGrid>
      <w:tr w:rsidR="00301CFC" w:rsidRPr="00EB6003">
        <w:tc>
          <w:tcPr>
            <w:tcW w:w="566"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1</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2</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3</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4</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5</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6</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301CFC" w:rsidRPr="00EB6003" w:rsidRDefault="00301CFC">
            <w:pPr>
              <w:spacing w:line="360" w:lineRule="auto"/>
              <w:rPr>
                <w:sz w:val="16"/>
                <w:szCs w:val="16"/>
              </w:rPr>
            </w:pPr>
            <w:r w:rsidRPr="00EB6003">
              <w:rPr>
                <w:rFonts w:ascii="Verdana" w:eastAsia="Verdana" w:hAnsi="Verdana" w:cs="Verdana"/>
              </w:rPr>
              <w:t>7</w:t>
            </w:r>
          </w:p>
        </w:tc>
      </w:tr>
    </w:tbl>
    <w:p w:rsidR="00301CFC" w:rsidRPr="00EB6003" w:rsidRDefault="00301CFC">
      <w:pPr>
        <w:spacing w:line="360" w:lineRule="auto"/>
        <w:ind w:left="360"/>
        <w:rPr>
          <w:rFonts w:ascii="Verdana" w:eastAsia="Verdana" w:hAnsi="Verdana" w:cs="Verdana"/>
        </w:rPr>
      </w:pPr>
    </w:p>
    <w:p w:rsidR="00301CFC" w:rsidRPr="00EB6003" w:rsidRDefault="00301CFC">
      <w:pPr>
        <w:numPr>
          <w:ilvl w:val="0"/>
          <w:numId w:val="3"/>
        </w:numPr>
        <w:spacing w:line="360" w:lineRule="auto"/>
        <w:rPr>
          <w:rFonts w:ascii="Verdana" w:eastAsia="Verdana" w:hAnsi="Verdana" w:cs="Verdana"/>
        </w:rPr>
      </w:pPr>
      <w:r w:rsidRPr="00EB6003">
        <w:rPr>
          <w:rFonts w:ascii="Verdana" w:eastAsia="Verdana" w:hAnsi="Verdana" w:cs="Verdana"/>
        </w:rPr>
        <w:t>Grado di soddisfazione professionale per la funzione svolta:</w:t>
      </w:r>
    </w:p>
    <w:tbl>
      <w:tblPr>
        <w:tblW w:w="0" w:type="auto"/>
        <w:tblInd w:w="104" w:type="dxa"/>
        <w:tblLayout w:type="fixed"/>
        <w:tblLook w:val="0000"/>
      </w:tblPr>
      <w:tblGrid>
        <w:gridCol w:w="566"/>
        <w:gridCol w:w="567"/>
        <w:gridCol w:w="567"/>
        <w:gridCol w:w="567"/>
        <w:gridCol w:w="567"/>
        <w:gridCol w:w="567"/>
        <w:gridCol w:w="597"/>
      </w:tblGrid>
      <w:tr w:rsidR="00301CFC" w:rsidRPr="00EB6003">
        <w:tc>
          <w:tcPr>
            <w:tcW w:w="566"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1</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2</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3</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4</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5</w:t>
            </w:r>
          </w:p>
        </w:tc>
        <w:tc>
          <w:tcPr>
            <w:tcW w:w="567" w:type="dxa"/>
            <w:tcBorders>
              <w:top w:val="single" w:sz="4" w:space="0" w:color="000000"/>
              <w:left w:val="single" w:sz="4" w:space="0" w:color="000000"/>
              <w:bottom w:val="single" w:sz="4" w:space="0" w:color="000000"/>
            </w:tcBorders>
            <w:shd w:val="clear" w:color="auto" w:fill="FFFFFF"/>
          </w:tcPr>
          <w:p w:rsidR="00301CFC" w:rsidRPr="00EB6003" w:rsidRDefault="00301CFC">
            <w:pPr>
              <w:spacing w:line="360" w:lineRule="auto"/>
              <w:rPr>
                <w:rFonts w:ascii="Verdana" w:eastAsia="Verdana" w:hAnsi="Verdana" w:cs="Verdana"/>
              </w:rPr>
            </w:pPr>
            <w:r w:rsidRPr="00EB6003">
              <w:rPr>
                <w:rFonts w:ascii="Verdana" w:eastAsia="Verdana" w:hAnsi="Verdana" w:cs="Verdana"/>
              </w:rPr>
              <w:t>6</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301CFC" w:rsidRPr="00EB6003" w:rsidRDefault="00301CFC">
            <w:pPr>
              <w:spacing w:line="360" w:lineRule="auto"/>
              <w:rPr>
                <w:sz w:val="16"/>
                <w:szCs w:val="16"/>
              </w:rPr>
            </w:pPr>
            <w:r w:rsidRPr="00EB6003">
              <w:rPr>
                <w:rFonts w:ascii="Verdana" w:eastAsia="Verdana" w:hAnsi="Verdana" w:cs="Verdana"/>
              </w:rPr>
              <w:t>7</w:t>
            </w:r>
          </w:p>
        </w:tc>
      </w:tr>
    </w:tbl>
    <w:p w:rsidR="00301CFC" w:rsidRDefault="00301CFC">
      <w:pPr>
        <w:spacing w:line="360" w:lineRule="auto"/>
        <w:rPr>
          <w:rFonts w:ascii="Verdana" w:eastAsia="Verdana" w:hAnsi="Verdana" w:cs="Verdana"/>
          <w:sz w:val="24"/>
          <w:szCs w:val="24"/>
        </w:rPr>
      </w:pPr>
    </w:p>
    <w:p w:rsidR="00301CFC" w:rsidRDefault="00301CFC">
      <w:pPr>
        <w:spacing w:line="360" w:lineRule="auto"/>
        <w:rPr>
          <w:rFonts w:ascii="Verdana" w:eastAsia="Verdana" w:hAnsi="Verdana" w:cs="Verdana"/>
          <w:sz w:val="24"/>
          <w:szCs w:val="24"/>
        </w:rPr>
      </w:pPr>
      <w:r>
        <w:rPr>
          <w:rFonts w:ascii="Verdana" w:eastAsia="Verdana" w:hAnsi="Verdana" w:cs="Verdana"/>
          <w:sz w:val="24"/>
          <w:szCs w:val="24"/>
        </w:rPr>
        <w:tab/>
        <w:t xml:space="preserve">Data </w:t>
      </w:r>
    </w:p>
    <w:p w:rsidR="00301CFC" w:rsidRDefault="00301CFC">
      <w:pPr>
        <w:spacing w:line="360" w:lineRule="auto"/>
        <w:ind w:left="1416" w:firstLine="707"/>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 xml:space="preserve">   </w:t>
      </w:r>
      <w:r>
        <w:rPr>
          <w:rFonts w:ascii="Verdana" w:eastAsia="Verdana" w:hAnsi="Verdana" w:cs="Verdana"/>
          <w:sz w:val="24"/>
          <w:szCs w:val="24"/>
        </w:rPr>
        <w:tab/>
        <w:t xml:space="preserve">                    Firma </w:t>
      </w:r>
    </w:p>
    <w:p w:rsidR="00301CFC" w:rsidRDefault="00301CFC" w:rsidP="00EB6003">
      <w:pPr>
        <w:spacing w:line="360" w:lineRule="auto"/>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 xml:space="preserve">             </w:t>
      </w:r>
    </w:p>
    <w:p w:rsidR="00301CFC" w:rsidRDefault="00301CFC">
      <w:pPr>
        <w:spacing w:line="360" w:lineRule="auto"/>
        <w:rPr>
          <w:rFonts w:ascii="Verdana" w:eastAsia="Verdana" w:hAnsi="Verdana" w:cs="Verdana"/>
          <w:sz w:val="24"/>
          <w:szCs w:val="24"/>
        </w:rPr>
      </w:pPr>
    </w:p>
    <w:p w:rsidR="00301CFC" w:rsidRDefault="00301CFC">
      <w:pPr>
        <w:spacing w:line="360" w:lineRule="auto"/>
        <w:rPr>
          <w:rFonts w:ascii="Verdana" w:eastAsia="Verdana" w:hAnsi="Verdana" w:cs="Verdana"/>
          <w:sz w:val="24"/>
          <w:szCs w:val="24"/>
        </w:rPr>
      </w:pPr>
    </w:p>
    <w:p w:rsidR="00301CFC" w:rsidRDefault="00301CFC">
      <w:pPr>
        <w:spacing w:line="360" w:lineRule="auto"/>
        <w:rPr>
          <w:rFonts w:ascii="Verdana" w:eastAsia="Verdana" w:hAnsi="Verdana" w:cs="Verdana"/>
          <w:sz w:val="24"/>
          <w:szCs w:val="24"/>
        </w:rPr>
      </w:pPr>
    </w:p>
    <w:p w:rsidR="00301CFC" w:rsidRDefault="00301CFC">
      <w:pPr>
        <w:jc w:val="both"/>
        <w:rPr>
          <w:rFonts w:ascii="Verdana" w:eastAsia="Verdana" w:hAnsi="Verdana" w:cs="Verdana"/>
          <w:i/>
          <w:sz w:val="24"/>
          <w:szCs w:val="24"/>
        </w:rPr>
      </w:pPr>
    </w:p>
    <w:p w:rsidR="00301CFC" w:rsidRDefault="00301CFC">
      <w:pPr>
        <w:jc w:val="both"/>
      </w:pPr>
    </w:p>
    <w:sectPr w:rsidR="00301CFC" w:rsidSect="00111645">
      <w:pgSz w:w="11906" w:h="16838"/>
      <w:pgMar w:top="851" w:right="907" w:bottom="851" w:left="90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78" w:rsidRDefault="00471E78">
      <w:r>
        <w:separator/>
      </w:r>
    </w:p>
  </w:endnote>
  <w:endnote w:type="continuationSeparator" w:id="0">
    <w:p w:rsidR="00471E78" w:rsidRDefault="00471E7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78" w:rsidRDefault="00471E78">
      <w:r>
        <w:separator/>
      </w:r>
    </w:p>
  </w:footnote>
  <w:footnote w:type="continuationSeparator" w:id="0">
    <w:p w:rsidR="00471E78" w:rsidRDefault="00471E78">
      <w:r>
        <w:continuationSeparator/>
      </w:r>
    </w:p>
  </w:footnote>
  <w:footnote w:id="1">
    <w:p w:rsidR="00301CFC" w:rsidRDefault="00301CFC">
      <w:r>
        <w:rPr>
          <w:rStyle w:val="Caratteredellanota"/>
        </w:rPr>
        <w:footnoteRef/>
      </w:r>
    </w:p>
    <w:p w:rsidR="00301CFC" w:rsidRDefault="00301CFC">
      <w:pPr>
        <w:pageBreakBefore/>
        <w:jc w:val="both"/>
      </w:pPr>
      <w:r>
        <w:rPr>
          <w:vertAlign w:val="superscript"/>
        </w:rPr>
        <w:tab/>
      </w:r>
      <w:r>
        <w:t xml:space="preserve"> </w:t>
      </w:r>
      <w:r>
        <w:rPr>
          <w:rFonts w:ascii="Calibri" w:eastAsia="Calibri" w:hAnsi="Calibri" w:cs="Calibri"/>
          <w:b/>
          <w:i/>
          <w:sz w:val="22"/>
          <w:szCs w:val="22"/>
        </w:rPr>
        <w:t>Note per la compilazione e l’invio:</w:t>
      </w:r>
      <w:r>
        <w:rPr>
          <w:rFonts w:ascii="Calibri" w:eastAsia="Calibri" w:hAnsi="Calibri" w:cs="Calibri"/>
          <w:i/>
          <w:sz w:val="22"/>
          <w:szCs w:val="22"/>
        </w:rPr>
        <w:t xml:space="preserve"> Il presente modello viene fornito in formato word affinché ciascun docente possa adattarlo alle sue esigenze di compilazione. Tutte le parti devono essere compilate, senza esclusione di alcuna. Il modello, debitamente compilato e firmato, deve essere inviato prima del Collegio docenti al</w:t>
      </w:r>
      <w:r w:rsidR="00912ABB">
        <w:rPr>
          <w:rFonts w:ascii="Calibri" w:eastAsia="Calibri" w:hAnsi="Calibri" w:cs="Calibri"/>
          <w:i/>
          <w:sz w:val="22"/>
          <w:szCs w:val="22"/>
        </w:rPr>
        <w:t>l’ufficio di segreteria didattica</w:t>
      </w:r>
      <w:r>
        <w:rPr>
          <w:rFonts w:ascii="Calibri" w:eastAsia="Calibri" w:hAnsi="Calibri" w:cs="Calibri"/>
          <w:i/>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Noto Sans Symbols" w:hAnsi="Noto Sans Symbols" w:cs="Calibri" w:hint="default"/>
        <w:color w:val="004A4A"/>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Calibri" w:hint="default"/>
        <w:color w:val="004A4A"/>
        <w:sz w:val="28"/>
        <w:szCs w:val="28"/>
      </w:rPr>
    </w:lvl>
    <w:lvl w:ilvl="3">
      <w:start w:val="1"/>
      <w:numFmt w:val="bullet"/>
      <w:lvlText w:val="●"/>
      <w:lvlJc w:val="left"/>
      <w:pPr>
        <w:tabs>
          <w:tab w:val="num" w:pos="0"/>
        </w:tabs>
        <w:ind w:left="2880" w:hanging="360"/>
      </w:pPr>
      <w:rPr>
        <w:rFonts w:ascii="Noto Sans Symbols" w:hAnsi="Noto Sans Symbols" w:cs="Calibri" w:hint="default"/>
        <w:color w:val="004A4A"/>
        <w:sz w:val="28"/>
        <w:szCs w:val="28"/>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Calibri" w:hint="default"/>
        <w:color w:val="004A4A"/>
        <w:sz w:val="28"/>
        <w:szCs w:val="28"/>
      </w:rPr>
    </w:lvl>
    <w:lvl w:ilvl="6">
      <w:start w:val="1"/>
      <w:numFmt w:val="bullet"/>
      <w:lvlText w:val="●"/>
      <w:lvlJc w:val="left"/>
      <w:pPr>
        <w:tabs>
          <w:tab w:val="num" w:pos="0"/>
        </w:tabs>
        <w:ind w:left="5040" w:hanging="360"/>
      </w:pPr>
      <w:rPr>
        <w:rFonts w:ascii="Noto Sans Symbols" w:hAnsi="Noto Sans Symbols" w:cs="Calibri" w:hint="default"/>
        <w:color w:val="004A4A"/>
        <w:sz w:val="28"/>
        <w:szCs w:val="28"/>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Calibri" w:hint="default"/>
        <w:color w:val="004A4A"/>
        <w:sz w:val="28"/>
        <w:szCs w:val="28"/>
      </w:rPr>
    </w:lvl>
  </w:abstractNum>
  <w:abstractNum w:abstractNumId="2">
    <w:nsid w:val="00000003"/>
    <w:multiLevelType w:val="multilevel"/>
    <w:tmpl w:val="00000003"/>
    <w:name w:val="WW8Num2"/>
    <w:lvl w:ilvl="0">
      <w:start w:val="1"/>
      <w:numFmt w:val="decimal"/>
      <w:lvlText w:val="%1."/>
      <w:lvlJc w:val="left"/>
      <w:pPr>
        <w:tabs>
          <w:tab w:val="num" w:pos="0"/>
        </w:tabs>
        <w:ind w:left="720" w:hanging="36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0"/>
        </w:tabs>
        <w:ind w:left="360" w:hanging="360"/>
      </w:pPr>
      <w:rPr>
        <w:rFonts w:ascii="Noto Sans Symbols" w:hAnsi="Noto Sans Symbols" w:cs="Noto Sans Symbols"/>
        <w:sz w:val="24"/>
        <w:szCs w:val="24"/>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4">
    <w:nsid w:val="00000005"/>
    <w:multiLevelType w:val="singleLevel"/>
    <w:tmpl w:val="00000005"/>
    <w:name w:val="WW8Num4"/>
    <w:lvl w:ilvl="0">
      <w:numFmt w:val="bullet"/>
      <w:lvlText w:val="-"/>
      <w:lvlJc w:val="left"/>
      <w:pPr>
        <w:tabs>
          <w:tab w:val="num" w:pos="0"/>
        </w:tabs>
        <w:ind w:left="720" w:hanging="360"/>
      </w:pPr>
      <w:rPr>
        <w:rFonts w:ascii="Calibri" w:hAnsi="Calibri" w:cs="Calibri" w:hint="default"/>
        <w:color w:val="004A4A"/>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B6003"/>
    <w:rsid w:val="00111645"/>
    <w:rsid w:val="00301CFC"/>
    <w:rsid w:val="004377D0"/>
    <w:rsid w:val="00471E78"/>
    <w:rsid w:val="00492150"/>
    <w:rsid w:val="008753E5"/>
    <w:rsid w:val="00912ABB"/>
    <w:rsid w:val="009E6349"/>
    <w:rsid w:val="00EB60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1645"/>
    <w:pPr>
      <w:widowControl w:val="0"/>
      <w:suppressAutoHyphens/>
    </w:pPr>
    <w:rPr>
      <w:rFonts w:eastAsia="SimSun" w:cs="Mangal"/>
      <w:lang w:eastAsia="hi-IN" w:bidi="hi-IN"/>
    </w:rPr>
  </w:style>
  <w:style w:type="paragraph" w:styleId="Titolo1">
    <w:name w:val="heading 1"/>
    <w:basedOn w:val="normal"/>
    <w:next w:val="Corpodeltesto"/>
    <w:qFormat/>
    <w:rsid w:val="00111645"/>
    <w:pPr>
      <w:keepNext/>
      <w:numPr>
        <w:numId w:val="1"/>
      </w:numPr>
      <w:outlineLvl w:val="0"/>
    </w:pPr>
    <w:rPr>
      <w:sz w:val="28"/>
      <w:szCs w:val="28"/>
    </w:rPr>
  </w:style>
  <w:style w:type="paragraph" w:styleId="Titolo2">
    <w:name w:val="heading 2"/>
    <w:basedOn w:val="normal"/>
    <w:next w:val="Corpodeltesto"/>
    <w:qFormat/>
    <w:rsid w:val="00111645"/>
    <w:pPr>
      <w:keepNext/>
      <w:numPr>
        <w:ilvl w:val="1"/>
        <w:numId w:val="1"/>
      </w:numPr>
      <w:jc w:val="center"/>
      <w:outlineLvl w:val="1"/>
    </w:pPr>
    <w:rPr>
      <w:sz w:val="36"/>
      <w:szCs w:val="36"/>
    </w:rPr>
  </w:style>
  <w:style w:type="paragraph" w:styleId="Titolo3">
    <w:name w:val="heading 3"/>
    <w:basedOn w:val="normal"/>
    <w:next w:val="Corpodeltesto"/>
    <w:qFormat/>
    <w:rsid w:val="00111645"/>
    <w:pPr>
      <w:keepNext/>
      <w:numPr>
        <w:ilvl w:val="2"/>
        <w:numId w:val="1"/>
      </w:numPr>
      <w:ind w:left="357" w:firstLine="0"/>
      <w:outlineLvl w:val="2"/>
    </w:pPr>
    <w:rPr>
      <w:sz w:val="28"/>
      <w:szCs w:val="28"/>
    </w:rPr>
  </w:style>
  <w:style w:type="paragraph" w:styleId="Titolo4">
    <w:name w:val="heading 4"/>
    <w:basedOn w:val="normal"/>
    <w:next w:val="Corpodeltesto"/>
    <w:qFormat/>
    <w:rsid w:val="00111645"/>
    <w:pPr>
      <w:keepNext/>
      <w:numPr>
        <w:ilvl w:val="3"/>
        <w:numId w:val="1"/>
      </w:numPr>
      <w:jc w:val="center"/>
      <w:outlineLvl w:val="3"/>
    </w:pPr>
    <w:rPr>
      <w:b/>
    </w:rPr>
  </w:style>
  <w:style w:type="paragraph" w:styleId="Titolo5">
    <w:name w:val="heading 5"/>
    <w:basedOn w:val="normal"/>
    <w:next w:val="Corpodeltesto"/>
    <w:qFormat/>
    <w:rsid w:val="00111645"/>
    <w:pPr>
      <w:keepNext/>
      <w:numPr>
        <w:ilvl w:val="4"/>
        <w:numId w:val="1"/>
      </w:numPr>
      <w:outlineLvl w:val="4"/>
    </w:pPr>
    <w:rPr>
      <w:b/>
    </w:rPr>
  </w:style>
  <w:style w:type="paragraph" w:styleId="Titolo6">
    <w:name w:val="heading 6"/>
    <w:basedOn w:val="normal"/>
    <w:next w:val="Corpodeltesto"/>
    <w:qFormat/>
    <w:rsid w:val="00111645"/>
    <w:pPr>
      <w:keepNext/>
      <w:keepLines/>
      <w:numPr>
        <w:ilvl w:val="5"/>
        <w:numId w:val="1"/>
      </w:numPr>
      <w:spacing w:before="200" w:after="40" w:line="100" w:lineRule="atLeast"/>
      <w:ind w:left="0" w:firstLine="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11645"/>
    <w:rPr>
      <w:rFonts w:ascii="Calibri" w:eastAsia="Calibri" w:hAnsi="Calibri" w:cs="Calibri" w:hint="default"/>
      <w:color w:val="004A4A"/>
      <w:sz w:val="28"/>
      <w:szCs w:val="28"/>
    </w:rPr>
  </w:style>
  <w:style w:type="character" w:customStyle="1" w:styleId="WW8Num1z1">
    <w:name w:val="WW8Num1z1"/>
    <w:rsid w:val="00111645"/>
    <w:rPr>
      <w:rFonts w:ascii="Courier New" w:hAnsi="Courier New" w:cs="Courier New" w:hint="default"/>
    </w:rPr>
  </w:style>
  <w:style w:type="character" w:customStyle="1" w:styleId="WW8Num2z0">
    <w:name w:val="WW8Num2z0"/>
    <w:rsid w:val="00111645"/>
    <w:rPr>
      <w:rFonts w:ascii="Symbol" w:hAnsi="Symbol" w:cs="OpenSymbol"/>
    </w:rPr>
  </w:style>
  <w:style w:type="character" w:customStyle="1" w:styleId="WW8Num2z1">
    <w:name w:val="WW8Num2z1"/>
    <w:rsid w:val="00111645"/>
    <w:rPr>
      <w:rFonts w:ascii="OpenSymbol" w:hAnsi="OpenSymbol" w:cs="OpenSymbol"/>
    </w:rPr>
  </w:style>
  <w:style w:type="character" w:customStyle="1" w:styleId="WW8Num2z3">
    <w:name w:val="WW8Num2z3"/>
    <w:rsid w:val="00111645"/>
    <w:rPr>
      <w:rFonts w:ascii="Symbol" w:hAnsi="Symbol" w:cs="Symbol"/>
    </w:rPr>
  </w:style>
  <w:style w:type="character" w:customStyle="1" w:styleId="WW8Num3z0">
    <w:name w:val="WW8Num3z0"/>
    <w:rsid w:val="00111645"/>
    <w:rPr>
      <w:rFonts w:ascii="Noto Sans Symbols" w:eastAsia="Verdana" w:hAnsi="Noto Sans Symbols" w:cs="Noto Sans Symbols"/>
      <w:sz w:val="24"/>
      <w:szCs w:val="24"/>
    </w:rPr>
  </w:style>
  <w:style w:type="character" w:customStyle="1" w:styleId="WW8Num3z1">
    <w:name w:val="WW8Num3z1"/>
    <w:rsid w:val="00111645"/>
    <w:rPr>
      <w:rFonts w:ascii="OpenSymbol" w:hAnsi="OpenSymbol" w:cs="OpenSymbol"/>
    </w:rPr>
  </w:style>
  <w:style w:type="character" w:customStyle="1" w:styleId="WW8Num3z3">
    <w:name w:val="WW8Num3z3"/>
    <w:rsid w:val="00111645"/>
    <w:rPr>
      <w:rFonts w:ascii="Symbol" w:hAnsi="Symbol" w:cs="Symbol"/>
    </w:rPr>
  </w:style>
  <w:style w:type="character" w:customStyle="1" w:styleId="WW8Num4z0">
    <w:name w:val="WW8Num4z0"/>
    <w:rsid w:val="00111645"/>
    <w:rPr>
      <w:rFonts w:ascii="Calibri" w:hAnsi="Calibri" w:cs="Calibri" w:hint="default"/>
      <w:color w:val="004A4A"/>
      <w:sz w:val="28"/>
      <w:szCs w:val="28"/>
    </w:rPr>
  </w:style>
  <w:style w:type="character" w:customStyle="1" w:styleId="WW8Num5z0">
    <w:name w:val="WW8Num5z0"/>
    <w:rsid w:val="00111645"/>
  </w:style>
  <w:style w:type="character" w:customStyle="1" w:styleId="WW8Num5z1">
    <w:name w:val="WW8Num5z1"/>
    <w:rsid w:val="00111645"/>
  </w:style>
  <w:style w:type="character" w:customStyle="1" w:styleId="WW8Num5z2">
    <w:name w:val="WW8Num5z2"/>
    <w:rsid w:val="00111645"/>
  </w:style>
  <w:style w:type="character" w:customStyle="1" w:styleId="WW8Num5z3">
    <w:name w:val="WW8Num5z3"/>
    <w:rsid w:val="00111645"/>
  </w:style>
  <w:style w:type="character" w:customStyle="1" w:styleId="WW8Num5z4">
    <w:name w:val="WW8Num5z4"/>
    <w:rsid w:val="00111645"/>
  </w:style>
  <w:style w:type="character" w:customStyle="1" w:styleId="WW8Num5z5">
    <w:name w:val="WW8Num5z5"/>
    <w:rsid w:val="00111645"/>
  </w:style>
  <w:style w:type="character" w:customStyle="1" w:styleId="WW8Num5z6">
    <w:name w:val="WW8Num5z6"/>
    <w:rsid w:val="00111645"/>
  </w:style>
  <w:style w:type="character" w:customStyle="1" w:styleId="WW8Num5z7">
    <w:name w:val="WW8Num5z7"/>
    <w:rsid w:val="00111645"/>
  </w:style>
  <w:style w:type="character" w:customStyle="1" w:styleId="WW8Num5z8">
    <w:name w:val="WW8Num5z8"/>
    <w:rsid w:val="00111645"/>
  </w:style>
  <w:style w:type="character" w:customStyle="1" w:styleId="ListLabel1">
    <w:name w:val="ListLabel 1"/>
    <w:rsid w:val="00111645"/>
    <w:rPr>
      <w:rFonts w:eastAsia="Noto Sans Symbols" w:cs="Noto Sans Symbols"/>
    </w:rPr>
  </w:style>
  <w:style w:type="character" w:customStyle="1" w:styleId="ListLabel2">
    <w:name w:val="ListLabel 2"/>
    <w:rsid w:val="00111645"/>
    <w:rPr>
      <w:rFonts w:eastAsia="Courier New" w:cs="Courier New"/>
    </w:rPr>
  </w:style>
  <w:style w:type="character" w:customStyle="1" w:styleId="ListLabel3">
    <w:name w:val="ListLabel 3"/>
    <w:rsid w:val="00111645"/>
    <w:rPr>
      <w:rFonts w:eastAsia="Noto Sans Symbols" w:cs="Noto Sans Symbols"/>
      <w:sz w:val="24"/>
      <w:szCs w:val="24"/>
    </w:rPr>
  </w:style>
  <w:style w:type="character" w:styleId="Collegamentoipertestuale">
    <w:name w:val="Hyperlink"/>
    <w:rsid w:val="00111645"/>
    <w:rPr>
      <w:color w:val="000080"/>
      <w:u w:val="single"/>
    </w:rPr>
  </w:style>
  <w:style w:type="character" w:customStyle="1" w:styleId="Caratteredellanota">
    <w:name w:val="Carattere della nota"/>
    <w:rsid w:val="00111645"/>
  </w:style>
  <w:style w:type="character" w:styleId="Rimandonotaapidipagina">
    <w:name w:val="footnote reference"/>
    <w:rsid w:val="00111645"/>
    <w:rPr>
      <w:vertAlign w:val="superscript"/>
    </w:rPr>
  </w:style>
  <w:style w:type="character" w:customStyle="1" w:styleId="WW8Num1z2">
    <w:name w:val="WW8Num1z2"/>
    <w:rsid w:val="00111645"/>
    <w:rPr>
      <w:rFonts w:ascii="Wingdings" w:hAnsi="Wingdings" w:cs="Wingdings" w:hint="default"/>
    </w:rPr>
  </w:style>
  <w:style w:type="character" w:customStyle="1" w:styleId="WW8Num1z3">
    <w:name w:val="WW8Num1z3"/>
    <w:rsid w:val="00111645"/>
    <w:rPr>
      <w:rFonts w:ascii="Symbol" w:hAnsi="Symbol" w:cs="Symbol" w:hint="default"/>
    </w:rPr>
  </w:style>
  <w:style w:type="character" w:customStyle="1" w:styleId="Caratterenotadichiusura">
    <w:name w:val="Carattere nota di chiusura"/>
    <w:rsid w:val="00111645"/>
    <w:rPr>
      <w:vertAlign w:val="superscript"/>
    </w:rPr>
  </w:style>
  <w:style w:type="character" w:customStyle="1" w:styleId="WW-Caratterenotadichiusura">
    <w:name w:val="WW-Carattere nota di chiusura"/>
    <w:rsid w:val="00111645"/>
  </w:style>
  <w:style w:type="character" w:styleId="Rimandonotadichiusura">
    <w:name w:val="endnote reference"/>
    <w:rsid w:val="00111645"/>
    <w:rPr>
      <w:vertAlign w:val="superscript"/>
    </w:rPr>
  </w:style>
  <w:style w:type="paragraph" w:customStyle="1" w:styleId="Intestazione1">
    <w:name w:val="Intestazione1"/>
    <w:basedOn w:val="Normale"/>
    <w:next w:val="Corpodeltesto"/>
    <w:rsid w:val="00111645"/>
    <w:pPr>
      <w:keepNext/>
      <w:spacing w:before="240" w:after="120"/>
    </w:pPr>
    <w:rPr>
      <w:rFonts w:ascii="Arial" w:eastAsia="Microsoft YaHei" w:hAnsi="Arial"/>
      <w:sz w:val="28"/>
      <w:szCs w:val="28"/>
    </w:rPr>
  </w:style>
  <w:style w:type="paragraph" w:styleId="Corpodeltesto">
    <w:name w:val="Body Text"/>
    <w:basedOn w:val="Normale"/>
    <w:rsid w:val="00111645"/>
    <w:pPr>
      <w:spacing w:after="120"/>
    </w:pPr>
  </w:style>
  <w:style w:type="paragraph" w:styleId="Elenco">
    <w:name w:val="List"/>
    <w:basedOn w:val="Corpodeltesto"/>
    <w:rsid w:val="00111645"/>
  </w:style>
  <w:style w:type="paragraph" w:customStyle="1" w:styleId="Didascalia1">
    <w:name w:val="Didascalia1"/>
    <w:basedOn w:val="Normale"/>
    <w:rsid w:val="00111645"/>
    <w:pPr>
      <w:suppressLineNumbers/>
      <w:spacing w:before="120" w:after="120"/>
    </w:pPr>
    <w:rPr>
      <w:i/>
      <w:iCs/>
      <w:sz w:val="24"/>
      <w:szCs w:val="24"/>
    </w:rPr>
  </w:style>
  <w:style w:type="paragraph" w:customStyle="1" w:styleId="Indice">
    <w:name w:val="Indice"/>
    <w:basedOn w:val="Normale"/>
    <w:rsid w:val="00111645"/>
    <w:pPr>
      <w:suppressLineNumbers/>
    </w:pPr>
  </w:style>
  <w:style w:type="paragraph" w:customStyle="1" w:styleId="normal">
    <w:name w:val="normal"/>
    <w:rsid w:val="00111645"/>
    <w:pPr>
      <w:suppressAutoHyphens/>
    </w:pPr>
    <w:rPr>
      <w:rFonts w:eastAsia="SimSun" w:cs="Mangal"/>
      <w:lang w:eastAsia="hi-IN" w:bidi="hi-IN"/>
    </w:rPr>
  </w:style>
  <w:style w:type="paragraph" w:styleId="Titolo">
    <w:name w:val="Title"/>
    <w:basedOn w:val="normal"/>
    <w:next w:val="Sottotitolo"/>
    <w:qFormat/>
    <w:rsid w:val="00111645"/>
    <w:pPr>
      <w:jc w:val="center"/>
    </w:pPr>
    <w:rPr>
      <w:b/>
      <w:bCs/>
      <w:sz w:val="28"/>
      <w:szCs w:val="28"/>
    </w:rPr>
  </w:style>
  <w:style w:type="paragraph" w:styleId="Sottotitolo">
    <w:name w:val="Subtitle"/>
    <w:basedOn w:val="normal"/>
    <w:next w:val="Corpodeltesto"/>
    <w:qFormat/>
    <w:rsid w:val="00111645"/>
    <w:pPr>
      <w:keepNext/>
      <w:spacing w:before="240" w:after="120" w:line="100" w:lineRule="atLeast"/>
      <w:jc w:val="center"/>
    </w:pPr>
    <w:rPr>
      <w:rFonts w:ascii="Arial" w:eastAsia="Arial" w:hAnsi="Arial" w:cs="Arial"/>
      <w:i/>
      <w:iCs/>
      <w:sz w:val="28"/>
      <w:szCs w:val="28"/>
    </w:rPr>
  </w:style>
  <w:style w:type="paragraph" w:styleId="Testonotaapidipagina">
    <w:name w:val="footnote text"/>
    <w:basedOn w:val="Normale"/>
    <w:rsid w:val="00111645"/>
    <w:pPr>
      <w:suppressLineNumbers/>
      <w:ind w:left="283" w:hanging="283"/>
    </w:pPr>
  </w:style>
  <w:style w:type="paragraph" w:styleId="Paragrafoelenco">
    <w:name w:val="List Paragraph"/>
    <w:basedOn w:val="Normale"/>
    <w:qFormat/>
    <w:rsid w:val="00111645"/>
    <w:pPr>
      <w:ind w:left="720"/>
    </w:pPr>
  </w:style>
  <w:style w:type="paragraph" w:customStyle="1" w:styleId="Contenutotabella">
    <w:name w:val="Contenuto tabella"/>
    <w:basedOn w:val="Normale"/>
    <w:rsid w:val="00111645"/>
    <w:pPr>
      <w:suppressLineNumbers/>
    </w:pPr>
  </w:style>
  <w:style w:type="paragraph" w:customStyle="1" w:styleId="Intestazionetabella">
    <w:name w:val="Intestazione tabella"/>
    <w:basedOn w:val="Contenutotabella"/>
    <w:rsid w:val="00111645"/>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CharactersWithSpaces>
  <SharedDoc>false</SharedDoc>
  <HLinks>
    <vt:vector size="6" baseType="variant">
      <vt:variant>
        <vt:i4>7929868</vt:i4>
      </vt:variant>
      <vt:variant>
        <vt:i4>0</vt:i4>
      </vt:variant>
      <vt:variant>
        <vt:i4>0</vt:i4>
      </vt:variant>
      <vt:variant>
        <vt:i4>5</vt:i4>
      </vt:variant>
      <vt:variant>
        <vt:lpwstr>mailto:...@icdeandre.education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Staff</cp:lastModifiedBy>
  <cp:revision>2</cp:revision>
  <cp:lastPrinted>1601-01-01T00:00:00Z</cp:lastPrinted>
  <dcterms:created xsi:type="dcterms:W3CDTF">2024-05-28T10:58:00Z</dcterms:created>
  <dcterms:modified xsi:type="dcterms:W3CDTF">2024-05-28T10:58:00Z</dcterms:modified>
</cp:coreProperties>
</file>